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3E" w:rsidRDefault="00642F3E" w:rsidP="00642F3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 xml:space="preserve">Аннотация к программе </w:t>
      </w:r>
      <w:r>
        <w:rPr>
          <w:b/>
          <w:bCs/>
          <w:color w:val="000000"/>
        </w:rPr>
        <w:t>внеурочной деятельности</w:t>
      </w:r>
    </w:p>
    <w:p w:rsidR="00642F3E" w:rsidRPr="00167594" w:rsidRDefault="00642F3E" w:rsidP="00642F3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«Азбука пешехода» 3 класс</w:t>
      </w:r>
    </w:p>
    <w:p w:rsidR="007A14B9" w:rsidRPr="007A14B9" w:rsidRDefault="007A14B9" w:rsidP="007A14B9">
      <w:r w:rsidRPr="007A14B9">
        <w:rPr>
          <w:b/>
          <w:bCs/>
        </w:rPr>
        <w:t>Цель:</w:t>
      </w:r>
      <w:r w:rsidRPr="007A14B9">
        <w:t xml:space="preserve"> создание условий для формирования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приведёт к уменьшению числа дорожно-транспортных происшествий, участниками которых становятся младшие школьники.</w:t>
      </w:r>
    </w:p>
    <w:p w:rsidR="007A14B9" w:rsidRPr="007A14B9" w:rsidRDefault="007A14B9" w:rsidP="007A14B9">
      <w:r w:rsidRPr="007A14B9">
        <w:rPr>
          <w:b/>
          <w:bCs/>
        </w:rPr>
        <w:t>Задачи:</w:t>
      </w:r>
    </w:p>
    <w:p w:rsidR="007A14B9" w:rsidRPr="007A14B9" w:rsidRDefault="007A14B9" w:rsidP="007A14B9">
      <w:r w:rsidRPr="007A14B9">
        <w:t>-обучение 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дорогах;</w:t>
      </w:r>
    </w:p>
    <w:p w:rsidR="007A14B9" w:rsidRPr="007A14B9" w:rsidRDefault="007A14B9" w:rsidP="007A14B9">
      <w:r w:rsidRPr="007A14B9">
        <w:t>-развитие у детей познавательных процессов, необходимых им для правильной и безопасной ориентации на улице;</w:t>
      </w:r>
    </w:p>
    <w:p w:rsidR="007A14B9" w:rsidRPr="007A14B9" w:rsidRDefault="007A14B9" w:rsidP="007A14B9">
      <w:r w:rsidRPr="007A14B9">
        <w:t>-формирование у детей навыков и устойчивых положительных привычек безопасного поведения на улице;</w:t>
      </w:r>
    </w:p>
    <w:p w:rsidR="007A14B9" w:rsidRPr="007A14B9" w:rsidRDefault="007A14B9" w:rsidP="007A14B9">
      <w:r w:rsidRPr="007A14B9">
        <w:t xml:space="preserve">-воспитание любви к </w:t>
      </w:r>
      <w:proofErr w:type="gramStart"/>
      <w:r w:rsidRPr="007A14B9">
        <w:t>ближнему</w:t>
      </w:r>
      <w:proofErr w:type="gramEnd"/>
      <w:r w:rsidRPr="007A14B9">
        <w:t>: ценности чужой жизни.</w:t>
      </w:r>
    </w:p>
    <w:p w:rsidR="007A14B9" w:rsidRPr="007A14B9" w:rsidRDefault="007A14B9" w:rsidP="007A14B9">
      <w:r w:rsidRPr="007A14B9">
        <w:t> </w:t>
      </w:r>
    </w:p>
    <w:p w:rsidR="007A14B9" w:rsidRPr="007A14B9" w:rsidRDefault="007A14B9" w:rsidP="007A14B9">
      <w:pPr>
        <w:jc w:val="center"/>
      </w:pPr>
      <w:r w:rsidRPr="007A14B9">
        <w:rPr>
          <w:b/>
          <w:bCs/>
        </w:rPr>
        <w:t>Планируемые результаты внеурочной деятельности</w:t>
      </w:r>
    </w:p>
    <w:p w:rsidR="007A14B9" w:rsidRPr="007A14B9" w:rsidRDefault="007A14B9" w:rsidP="007A14B9">
      <w:r w:rsidRPr="007A14B9">
        <w:t> </w:t>
      </w:r>
      <w:r w:rsidRPr="007A14B9">
        <w:rPr>
          <w:b/>
          <w:bCs/>
        </w:rPr>
        <w:t xml:space="preserve">Личностными результатами </w:t>
      </w:r>
      <w:r w:rsidRPr="007A14B9">
        <w:t>изучения курса является формирование следующих умений:</w:t>
      </w:r>
    </w:p>
    <w:p w:rsidR="007A14B9" w:rsidRPr="007A14B9" w:rsidRDefault="007A14B9" w:rsidP="007A14B9">
      <w:r w:rsidRPr="007A14B9">
        <w:t>- овладение начальными навыками адаптации в динамично изменяющемся и развивающемся мире;</w:t>
      </w:r>
    </w:p>
    <w:p w:rsidR="007A14B9" w:rsidRPr="007A14B9" w:rsidRDefault="007A14B9" w:rsidP="007A14B9">
      <w:r w:rsidRPr="007A14B9">
        <w:t>- развитие самостоятельности и личной ответственности за свои поступки;</w:t>
      </w:r>
    </w:p>
    <w:p w:rsidR="007A14B9" w:rsidRPr="007A14B9" w:rsidRDefault="007A14B9" w:rsidP="007A14B9">
      <w:r w:rsidRPr="007A14B9">
        <w:t>- формирование установки на безопасный, здоровый образ жизни.</w:t>
      </w:r>
    </w:p>
    <w:p w:rsidR="007A14B9" w:rsidRPr="007A14B9" w:rsidRDefault="007A14B9" w:rsidP="007A14B9">
      <w:proofErr w:type="spellStart"/>
      <w:r w:rsidRPr="007A14B9">
        <w:rPr>
          <w:b/>
          <w:bCs/>
        </w:rPr>
        <w:t>Метапредметными</w:t>
      </w:r>
      <w:proofErr w:type="spellEnd"/>
      <w:r w:rsidRPr="007A14B9">
        <w:rPr>
          <w:b/>
          <w:bCs/>
        </w:rPr>
        <w:t xml:space="preserve"> результатами</w:t>
      </w:r>
      <w:r w:rsidRPr="007A14B9">
        <w:t xml:space="preserve"> изучения курса является формирование следующих умений: </w:t>
      </w:r>
    </w:p>
    <w:p w:rsidR="007A14B9" w:rsidRPr="007A14B9" w:rsidRDefault="007A14B9" w:rsidP="007A14B9">
      <w:r w:rsidRPr="007A14B9">
        <w:t>- овладение способностью принимать и сохранять цели и задачи учебной деятельности, поиска средств ее осуществления;</w:t>
      </w:r>
    </w:p>
    <w:p w:rsidR="007A14B9" w:rsidRPr="007A14B9" w:rsidRDefault="007A14B9" w:rsidP="007A14B9">
      <w:r w:rsidRPr="007A14B9">
        <w:t>- использование знаково-символических сре</w:t>
      </w:r>
      <w:proofErr w:type="gramStart"/>
      <w:r w:rsidRPr="007A14B9">
        <w:t>дств пр</w:t>
      </w:r>
      <w:proofErr w:type="gramEnd"/>
      <w:r w:rsidRPr="007A14B9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A14B9" w:rsidRPr="007A14B9" w:rsidRDefault="007A14B9" w:rsidP="007A14B9">
      <w:r w:rsidRPr="007A14B9">
        <w:t> </w:t>
      </w:r>
    </w:p>
    <w:p w:rsidR="007A14B9" w:rsidRPr="007A14B9" w:rsidRDefault="007A14B9" w:rsidP="007A14B9">
      <w:pPr>
        <w:jc w:val="center"/>
        <w:rPr>
          <w:b/>
          <w:bCs/>
        </w:rPr>
      </w:pPr>
      <w:r w:rsidRPr="007A14B9">
        <w:rPr>
          <w:b/>
          <w:bCs/>
        </w:rPr>
        <w:t xml:space="preserve">Содержание курса внеурочной деятельности </w:t>
      </w:r>
    </w:p>
    <w:p w:rsidR="007A14B9" w:rsidRPr="007A14B9" w:rsidRDefault="007A14B9" w:rsidP="007A14B9">
      <w:pPr>
        <w:rPr>
          <w:b/>
          <w:bCs/>
        </w:rPr>
      </w:pPr>
      <w:r w:rsidRPr="007A14B9">
        <w:rPr>
          <w:b/>
          <w:bCs/>
        </w:rPr>
        <w:t xml:space="preserve">1. Ориентировка в окружающем мире 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t>Пространственные положения транспортных сре</w:t>
      </w:r>
      <w:proofErr w:type="gramStart"/>
      <w:r w:rsidRPr="007A14B9">
        <w:t>дств в р</w:t>
      </w:r>
      <w:proofErr w:type="gramEnd"/>
      <w:r w:rsidRPr="007A14B9">
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t xml:space="preserve">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дает сигналы поворота или остановки). </w:t>
      </w:r>
      <w:proofErr w:type="gramStart"/>
      <w:r w:rsidRPr="007A14B9">
        <w:t>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спуски).</w:t>
      </w:r>
      <w:proofErr w:type="gramEnd"/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t>Сигналы транспортного средства в начале движения и изменении направления движения (поворот, задний ход), правила поведения пешехода в соответствии с ними.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rPr>
          <w:b/>
          <w:bCs/>
        </w:rPr>
        <w:t xml:space="preserve">2. Ты — пешеход 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t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t xml:space="preserve">Перекресток —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</w:t>
      </w:r>
      <w:r w:rsidRPr="007A14B9">
        <w:lastRenderedPageBreak/>
        <w:t>особенности его внешнего вида (форма, отличительные знаки, жезл, диск). Поведение пешехода в зависимости от сигналов регулировщика.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t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t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Запрещающие знаки: «движение на велосипедах запрещено». Предписывающие знаки: «велосипедная дорожка». Знаки для водителей, которые должны знать пешеходы: «дорога с односторонним движением», «жилая зона», «конец жилой зоны».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rPr>
          <w:b/>
          <w:bCs/>
        </w:rPr>
        <w:t xml:space="preserve">3. Ты — пассажир </w:t>
      </w:r>
    </w:p>
    <w:p w:rsidR="007A14B9" w:rsidRPr="007A14B9" w:rsidRDefault="007A14B9" w:rsidP="007A14B9">
      <w:pPr>
        <w:pStyle w:val="af6"/>
        <w:spacing w:before="0" w:beforeAutospacing="0" w:after="0" w:afterAutospacing="0"/>
      </w:pPr>
      <w:r w:rsidRPr="007A14B9">
        <w:t xml:space="preserve">Выходить из транспортного средства на проезжую часть только в том случае, если </w:t>
      </w:r>
      <w:proofErr w:type="gramStart"/>
      <w:r w:rsidRPr="007A14B9">
        <w:t>нет опасности и не создаются</w:t>
      </w:r>
      <w:proofErr w:type="gramEnd"/>
      <w:r w:rsidRPr="007A14B9">
        <w:t xml:space="preserve"> помехи для других участников движения.</w:t>
      </w:r>
      <w:r w:rsidRPr="007A14B9">
        <w:rPr>
          <w:b/>
          <w:bCs/>
        </w:rPr>
        <w:t xml:space="preserve"> </w:t>
      </w:r>
    </w:p>
    <w:sectPr w:rsidR="007A14B9" w:rsidRPr="007A14B9" w:rsidSect="008C7BD5">
      <w:type w:val="oddPage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BA" w:rsidRDefault="00A02FBA">
      <w:r>
        <w:separator/>
      </w:r>
    </w:p>
  </w:endnote>
  <w:endnote w:type="continuationSeparator" w:id="0">
    <w:p w:rsidR="00A02FBA" w:rsidRDefault="00A0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BA" w:rsidRDefault="00A02FBA">
      <w:r>
        <w:separator/>
      </w:r>
    </w:p>
  </w:footnote>
  <w:footnote w:type="continuationSeparator" w:id="0">
    <w:p w:rsidR="00A02FBA" w:rsidRDefault="00A0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28148CD"/>
    <w:multiLevelType w:val="hybridMultilevel"/>
    <w:tmpl w:val="1EE823E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0AE769EA"/>
    <w:multiLevelType w:val="hybridMultilevel"/>
    <w:tmpl w:val="DA244A94"/>
    <w:lvl w:ilvl="0" w:tplc="5E88EC1A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8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9">
    <w:nsid w:val="13573711"/>
    <w:multiLevelType w:val="hybridMultilevel"/>
    <w:tmpl w:val="7FD22ADE"/>
    <w:lvl w:ilvl="0" w:tplc="F72CDD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0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C6D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00C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41C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6987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05B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E2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4F6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FA3118"/>
    <w:multiLevelType w:val="hybridMultilevel"/>
    <w:tmpl w:val="970A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00B3A"/>
    <w:multiLevelType w:val="hybridMultilevel"/>
    <w:tmpl w:val="35F2D47E"/>
    <w:lvl w:ilvl="0" w:tplc="D55A644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70038"/>
    <w:multiLevelType w:val="hybridMultilevel"/>
    <w:tmpl w:val="39969D7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61145"/>
    <w:multiLevelType w:val="hybridMultilevel"/>
    <w:tmpl w:val="707CE922"/>
    <w:lvl w:ilvl="0" w:tplc="F93C0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40DC"/>
    <w:multiLevelType w:val="hybridMultilevel"/>
    <w:tmpl w:val="F384BE10"/>
    <w:lvl w:ilvl="0" w:tplc="F6EC65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F3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E7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064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7C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AD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54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54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B6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5444"/>
    <w:multiLevelType w:val="hybridMultilevel"/>
    <w:tmpl w:val="2860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E5FDA"/>
    <w:multiLevelType w:val="hybridMultilevel"/>
    <w:tmpl w:val="F4E6A4E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53C74329"/>
    <w:multiLevelType w:val="hybridMultilevel"/>
    <w:tmpl w:val="8EAC0780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19541A"/>
    <w:multiLevelType w:val="hybridMultilevel"/>
    <w:tmpl w:val="9BF6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22547"/>
    <w:multiLevelType w:val="hybridMultilevel"/>
    <w:tmpl w:val="EE0CCF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64DC2178"/>
    <w:multiLevelType w:val="hybridMultilevel"/>
    <w:tmpl w:val="50369088"/>
    <w:lvl w:ilvl="0" w:tplc="3A7613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40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430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2E5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78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81E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AFF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81A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0B5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F77402"/>
    <w:multiLevelType w:val="hybridMultilevel"/>
    <w:tmpl w:val="A0742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A0BD8"/>
    <w:multiLevelType w:val="hybridMultilevel"/>
    <w:tmpl w:val="2FD8019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>
    <w:nsid w:val="7BBC363A"/>
    <w:multiLevelType w:val="hybridMultilevel"/>
    <w:tmpl w:val="238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33241"/>
    <w:multiLevelType w:val="hybridMultilevel"/>
    <w:tmpl w:val="2496D92C"/>
    <w:lvl w:ilvl="0" w:tplc="EB641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AD6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E4D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FF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C6B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63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04A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47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AB4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C477A58"/>
    <w:multiLevelType w:val="hybridMultilevel"/>
    <w:tmpl w:val="788280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DE870C8"/>
    <w:multiLevelType w:val="hybridMultilevel"/>
    <w:tmpl w:val="369EBD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7F867F7C"/>
    <w:multiLevelType w:val="hybridMultilevel"/>
    <w:tmpl w:val="964E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4"/>
  </w:num>
  <w:num w:numId="5">
    <w:abstractNumId w:val="20"/>
  </w:num>
  <w:num w:numId="6">
    <w:abstractNumId w:val="24"/>
  </w:num>
  <w:num w:numId="7">
    <w:abstractNumId w:val="12"/>
  </w:num>
  <w:num w:numId="8">
    <w:abstractNumId w:val="17"/>
  </w:num>
  <w:num w:numId="9">
    <w:abstractNumId w:val="6"/>
  </w:num>
  <w:num w:numId="10">
    <w:abstractNumId w:val="26"/>
  </w:num>
  <w:num w:numId="11">
    <w:abstractNumId w:val="18"/>
  </w:num>
  <w:num w:numId="12">
    <w:abstractNumId w:val="13"/>
  </w:num>
  <w:num w:numId="13">
    <w:abstractNumId w:val="30"/>
  </w:num>
  <w:num w:numId="14">
    <w:abstractNumId w:val="10"/>
  </w:num>
  <w:num w:numId="15">
    <w:abstractNumId w:val="29"/>
  </w:num>
  <w:num w:numId="16">
    <w:abstractNumId w:val="21"/>
  </w:num>
  <w:num w:numId="17">
    <w:abstractNumId w:val="22"/>
  </w:num>
  <w:num w:numId="18">
    <w:abstractNumId w:val="0"/>
  </w:num>
  <w:num w:numId="19">
    <w:abstractNumId w:val="4"/>
  </w:num>
  <w:num w:numId="20">
    <w:abstractNumId w:val="5"/>
  </w:num>
  <w:num w:numId="21">
    <w:abstractNumId w:val="3"/>
  </w:num>
  <w:num w:numId="22">
    <w:abstractNumId w:val="1"/>
  </w:num>
  <w:num w:numId="23">
    <w:abstractNumId w:val="2"/>
  </w:num>
  <w:num w:numId="24">
    <w:abstractNumId w:val="11"/>
  </w:num>
  <w:num w:numId="25">
    <w:abstractNumId w:val="15"/>
  </w:num>
  <w:num w:numId="26">
    <w:abstractNumId w:val="7"/>
  </w:num>
  <w:num w:numId="27">
    <w:abstractNumId w:val="23"/>
  </w:num>
  <w:num w:numId="28">
    <w:abstractNumId w:val="27"/>
  </w:num>
  <w:num w:numId="29">
    <w:abstractNumId w:val="16"/>
  </w:num>
  <w:num w:numId="30">
    <w:abstractNumId w:val="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A7B"/>
    <w:rsid w:val="0001225C"/>
    <w:rsid w:val="00026040"/>
    <w:rsid w:val="00054F48"/>
    <w:rsid w:val="000736F1"/>
    <w:rsid w:val="000830F1"/>
    <w:rsid w:val="000832DF"/>
    <w:rsid w:val="00090CB8"/>
    <w:rsid w:val="000A70AA"/>
    <w:rsid w:val="000B7289"/>
    <w:rsid w:val="000C0707"/>
    <w:rsid w:val="000F37EE"/>
    <w:rsid w:val="000F5958"/>
    <w:rsid w:val="00112161"/>
    <w:rsid w:val="001440F1"/>
    <w:rsid w:val="00157083"/>
    <w:rsid w:val="00173982"/>
    <w:rsid w:val="00196374"/>
    <w:rsid w:val="001A6E92"/>
    <w:rsid w:val="001A780A"/>
    <w:rsid w:val="001C09FD"/>
    <w:rsid w:val="001C1435"/>
    <w:rsid w:val="001C5DD2"/>
    <w:rsid w:val="001C7FD3"/>
    <w:rsid w:val="001E3897"/>
    <w:rsid w:val="001E6EBE"/>
    <w:rsid w:val="001F41F3"/>
    <w:rsid w:val="001F45DC"/>
    <w:rsid w:val="001F4962"/>
    <w:rsid w:val="00224480"/>
    <w:rsid w:val="00247AC1"/>
    <w:rsid w:val="00253D3A"/>
    <w:rsid w:val="00257167"/>
    <w:rsid w:val="002A4C48"/>
    <w:rsid w:val="002A69E6"/>
    <w:rsid w:val="002C2D51"/>
    <w:rsid w:val="002C7A55"/>
    <w:rsid w:val="002D49CA"/>
    <w:rsid w:val="002E0046"/>
    <w:rsid w:val="002E0C67"/>
    <w:rsid w:val="00302004"/>
    <w:rsid w:val="00305754"/>
    <w:rsid w:val="0031141F"/>
    <w:rsid w:val="00323037"/>
    <w:rsid w:val="00324AA0"/>
    <w:rsid w:val="00385B33"/>
    <w:rsid w:val="0039289B"/>
    <w:rsid w:val="003D731B"/>
    <w:rsid w:val="003E57BC"/>
    <w:rsid w:val="003E5CE7"/>
    <w:rsid w:val="00403FED"/>
    <w:rsid w:val="004351CA"/>
    <w:rsid w:val="00441EAA"/>
    <w:rsid w:val="004728B4"/>
    <w:rsid w:val="004B1A3A"/>
    <w:rsid w:val="004C5686"/>
    <w:rsid w:val="004D607E"/>
    <w:rsid w:val="004E1D3D"/>
    <w:rsid w:val="004F6F51"/>
    <w:rsid w:val="0050304C"/>
    <w:rsid w:val="00515A7B"/>
    <w:rsid w:val="00520ECB"/>
    <w:rsid w:val="005315DD"/>
    <w:rsid w:val="00557AEF"/>
    <w:rsid w:val="00591446"/>
    <w:rsid w:val="005914F6"/>
    <w:rsid w:val="005C1C35"/>
    <w:rsid w:val="005C55CF"/>
    <w:rsid w:val="005F42DC"/>
    <w:rsid w:val="006121B3"/>
    <w:rsid w:val="00642F3E"/>
    <w:rsid w:val="0066142F"/>
    <w:rsid w:val="006642B6"/>
    <w:rsid w:val="00677C25"/>
    <w:rsid w:val="0069480A"/>
    <w:rsid w:val="006949C9"/>
    <w:rsid w:val="006959A1"/>
    <w:rsid w:val="006C4B8B"/>
    <w:rsid w:val="006C4C2B"/>
    <w:rsid w:val="006D3235"/>
    <w:rsid w:val="006D46BA"/>
    <w:rsid w:val="006F1CB7"/>
    <w:rsid w:val="00713B49"/>
    <w:rsid w:val="007375B4"/>
    <w:rsid w:val="00741EA3"/>
    <w:rsid w:val="007A14B9"/>
    <w:rsid w:val="007A7DA3"/>
    <w:rsid w:val="007E4061"/>
    <w:rsid w:val="007F5AA2"/>
    <w:rsid w:val="00802301"/>
    <w:rsid w:val="00811A6F"/>
    <w:rsid w:val="008453D8"/>
    <w:rsid w:val="0087068F"/>
    <w:rsid w:val="008A25F2"/>
    <w:rsid w:val="008B101D"/>
    <w:rsid w:val="008B1CB9"/>
    <w:rsid w:val="008C7BD5"/>
    <w:rsid w:val="00904980"/>
    <w:rsid w:val="00931429"/>
    <w:rsid w:val="00974176"/>
    <w:rsid w:val="00987E32"/>
    <w:rsid w:val="0099534A"/>
    <w:rsid w:val="009B475E"/>
    <w:rsid w:val="009D0DC0"/>
    <w:rsid w:val="009D2419"/>
    <w:rsid w:val="009E7767"/>
    <w:rsid w:val="00A02FBA"/>
    <w:rsid w:val="00A049D8"/>
    <w:rsid w:val="00A263E7"/>
    <w:rsid w:val="00A33F01"/>
    <w:rsid w:val="00A3450C"/>
    <w:rsid w:val="00A4604E"/>
    <w:rsid w:val="00A879D1"/>
    <w:rsid w:val="00A971DB"/>
    <w:rsid w:val="00AD1D08"/>
    <w:rsid w:val="00AD1D21"/>
    <w:rsid w:val="00AD23D5"/>
    <w:rsid w:val="00B231D4"/>
    <w:rsid w:val="00B31C46"/>
    <w:rsid w:val="00B53F49"/>
    <w:rsid w:val="00C06606"/>
    <w:rsid w:val="00C260F1"/>
    <w:rsid w:val="00C46111"/>
    <w:rsid w:val="00C678A5"/>
    <w:rsid w:val="00C70AB0"/>
    <w:rsid w:val="00C74403"/>
    <w:rsid w:val="00C74B11"/>
    <w:rsid w:val="00C959B0"/>
    <w:rsid w:val="00CD00D0"/>
    <w:rsid w:val="00CD1F12"/>
    <w:rsid w:val="00CD2AA9"/>
    <w:rsid w:val="00CF116B"/>
    <w:rsid w:val="00CF5CF3"/>
    <w:rsid w:val="00D14454"/>
    <w:rsid w:val="00D27334"/>
    <w:rsid w:val="00D346D1"/>
    <w:rsid w:val="00D35CAD"/>
    <w:rsid w:val="00D608D3"/>
    <w:rsid w:val="00D9545D"/>
    <w:rsid w:val="00DD036E"/>
    <w:rsid w:val="00DD12C7"/>
    <w:rsid w:val="00DE23F7"/>
    <w:rsid w:val="00DF2360"/>
    <w:rsid w:val="00E14FCB"/>
    <w:rsid w:val="00E16037"/>
    <w:rsid w:val="00E36CD1"/>
    <w:rsid w:val="00E454CA"/>
    <w:rsid w:val="00E764C4"/>
    <w:rsid w:val="00EF0BAD"/>
    <w:rsid w:val="00EF7110"/>
    <w:rsid w:val="00F17ED0"/>
    <w:rsid w:val="00F324D4"/>
    <w:rsid w:val="00F33682"/>
    <w:rsid w:val="00F37163"/>
    <w:rsid w:val="00F71555"/>
    <w:rsid w:val="00FB1D99"/>
    <w:rsid w:val="00FD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5A7B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515A7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footer"/>
    <w:basedOn w:val="a"/>
    <w:link w:val="a6"/>
    <w:uiPriority w:val="99"/>
    <w:rsid w:val="00515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5A7B"/>
  </w:style>
  <w:style w:type="paragraph" w:styleId="a8">
    <w:name w:val="header"/>
    <w:basedOn w:val="a"/>
    <w:link w:val="a9"/>
    <w:rsid w:val="00515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5A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1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15A7B"/>
  </w:style>
  <w:style w:type="paragraph" w:customStyle="1" w:styleId="Osnova">
    <w:name w:val="Osnova"/>
    <w:basedOn w:val="a"/>
    <w:rsid w:val="00515A7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515A7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515A7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semiHidden/>
    <w:rsid w:val="00515A7B"/>
    <w:rPr>
      <w:rFonts w:cs="Times New Roman"/>
    </w:rPr>
  </w:style>
  <w:style w:type="paragraph" w:customStyle="1" w:styleId="1">
    <w:name w:val="Обычный1"/>
    <w:rsid w:val="00515A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515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15A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15A7B"/>
  </w:style>
  <w:style w:type="paragraph" w:styleId="ae">
    <w:name w:val="List Paragraph"/>
    <w:basedOn w:val="a"/>
    <w:uiPriority w:val="34"/>
    <w:qFormat/>
    <w:rsid w:val="00C260F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24480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41E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1E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1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1E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1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441EAA"/>
  </w:style>
  <w:style w:type="paragraph" w:styleId="af6">
    <w:name w:val="Normal (Web)"/>
    <w:basedOn w:val="a"/>
    <w:uiPriority w:val="99"/>
    <w:unhideWhenUsed/>
    <w:rsid w:val="001C5DD2"/>
    <w:pPr>
      <w:spacing w:before="100" w:beforeAutospacing="1" w:after="100" w:afterAutospacing="1"/>
    </w:pPr>
  </w:style>
  <w:style w:type="character" w:customStyle="1" w:styleId="af7">
    <w:name w:val="Гипертекстовая ссылка"/>
    <w:basedOn w:val="a0"/>
    <w:uiPriority w:val="99"/>
    <w:rsid w:val="001C5DD2"/>
    <w:rPr>
      <w:rFonts w:cs="Times New Roman"/>
      <w:color w:val="106BBE"/>
    </w:rPr>
  </w:style>
  <w:style w:type="paragraph" w:customStyle="1" w:styleId="af8">
    <w:name w:val="Комментарий"/>
    <w:basedOn w:val="a"/>
    <w:next w:val="a"/>
    <w:uiPriority w:val="99"/>
    <w:rsid w:val="001C5DD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1C5DD2"/>
    <w:rPr>
      <w:i/>
      <w:iCs/>
    </w:rPr>
  </w:style>
  <w:style w:type="character" w:styleId="afa">
    <w:name w:val="Strong"/>
    <w:uiPriority w:val="22"/>
    <w:qFormat/>
    <w:rsid w:val="004728B4"/>
    <w:rPr>
      <w:b/>
      <w:bCs/>
    </w:rPr>
  </w:style>
  <w:style w:type="paragraph" w:customStyle="1" w:styleId="c7">
    <w:name w:val="c7"/>
    <w:basedOn w:val="a"/>
    <w:rsid w:val="00642F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F20D-4806-4E10-B277-A4DB3309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Галина</cp:lastModifiedBy>
  <cp:revision>3</cp:revision>
  <cp:lastPrinted>2019-10-09T18:06:00Z</cp:lastPrinted>
  <dcterms:created xsi:type="dcterms:W3CDTF">2021-01-17T13:06:00Z</dcterms:created>
  <dcterms:modified xsi:type="dcterms:W3CDTF">2021-01-17T13:09:00Z</dcterms:modified>
</cp:coreProperties>
</file>